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dxa"/>
        <w:tblInd w:w="5078" w:type="dxa"/>
        <w:tblLook w:val="00A0"/>
      </w:tblPr>
      <w:tblGrid>
        <w:gridCol w:w="4941"/>
      </w:tblGrid>
      <w:tr w:rsidR="005E45F5" w:rsidRPr="00D97AAD" w:rsidTr="001540AA">
        <w:trPr>
          <w:trHeight w:val="606"/>
        </w:trPr>
        <w:tc>
          <w:tcPr>
            <w:tcW w:w="4941" w:type="dxa"/>
          </w:tcPr>
          <w:p w:rsidR="005E45F5" w:rsidRPr="0071304A" w:rsidRDefault="005E45F5" w:rsidP="0071304A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1304A">
              <w:rPr>
                <w:rFonts w:ascii="Arial" w:hAnsi="Arial" w:cs="Arial"/>
                <w:b/>
                <w:sz w:val="16"/>
                <w:szCs w:val="16"/>
              </w:rPr>
              <w:t>Załączniki Nr 2</w:t>
            </w:r>
          </w:p>
          <w:p w:rsidR="005E45F5" w:rsidRPr="001540AA" w:rsidRDefault="005E45F5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45F5" w:rsidRPr="00D97AAD" w:rsidRDefault="005E45F5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5E45F5" w:rsidRPr="00D97AAD" w:rsidRDefault="005E45F5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5E45F5" w:rsidRPr="00D97AAD" w:rsidRDefault="005E45F5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5E45F5" w:rsidRPr="00D97AAD" w:rsidRDefault="005E45F5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5E45F5" w:rsidRPr="00B01A54" w:rsidRDefault="005E45F5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5E45F5" w:rsidRPr="00D97AAD" w:rsidRDefault="005E45F5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5E45F5" w:rsidRPr="00D97AAD" w:rsidRDefault="005E45F5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5E45F5" w:rsidRPr="00D97AAD" w:rsidRDefault="005E45F5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5E45F5" w:rsidRPr="00D97AAD" w:rsidRDefault="005E45F5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E45F5" w:rsidRPr="00D97AAD" w:rsidRDefault="005E45F5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5E45F5" w:rsidRPr="00D97AAD" w:rsidRDefault="005E45F5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5E45F5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5E45F5" w:rsidRPr="00D97AAD" w:rsidRDefault="005E45F5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5E45F5" w:rsidRPr="00D97AAD" w:rsidRDefault="005E45F5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5E45F5" w:rsidRPr="00D97AAD" w:rsidRDefault="005E45F5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45F5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E45F5" w:rsidRPr="00D97AAD" w:rsidRDefault="005E45F5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5E45F5" w:rsidRPr="00D97AAD" w:rsidRDefault="005E45F5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45F5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E45F5" w:rsidRPr="00D97AAD" w:rsidRDefault="005E45F5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5E45F5" w:rsidRPr="00D97AAD" w:rsidRDefault="005E45F5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45F5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E45F5" w:rsidRPr="00D97AAD" w:rsidRDefault="005E45F5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5E45F5" w:rsidRPr="00D97AAD" w:rsidRDefault="005E45F5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5E45F5" w:rsidRPr="00D97AAD" w:rsidRDefault="005E45F5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5E45F5" w:rsidRPr="00D97AAD" w:rsidRDefault="005E45F5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5E45F5" w:rsidRPr="00D97AAD" w:rsidRDefault="005E45F5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5E45F5" w:rsidRPr="00D97AAD" w:rsidRDefault="005E45F5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E45F5" w:rsidRPr="00D97AAD" w:rsidRDefault="005E45F5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5E45F5" w:rsidRPr="00D97AAD" w:rsidRDefault="005E45F5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5E45F5" w:rsidRPr="00D97AAD" w:rsidRDefault="005E45F5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5E45F5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5E45F5" w:rsidRPr="00D97AAD" w:rsidRDefault="005E45F5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5E45F5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5E45F5" w:rsidRPr="00D97AAD" w:rsidRDefault="005E45F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E45F5" w:rsidRPr="00D97AAD" w:rsidRDefault="005E45F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E45F5" w:rsidRPr="00D97AAD" w:rsidRDefault="005E45F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E45F5" w:rsidRPr="00D97AAD" w:rsidRDefault="005E45F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E45F5" w:rsidRPr="00D97AAD" w:rsidRDefault="005E45F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E45F5" w:rsidRPr="00D97AAD" w:rsidRDefault="005E45F5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45F5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5E45F5" w:rsidRPr="00D97AAD" w:rsidRDefault="005E45F5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E45F5" w:rsidRPr="00D97AAD" w:rsidRDefault="005E45F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E45F5" w:rsidRPr="00D97AAD" w:rsidRDefault="005E45F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E45F5" w:rsidRPr="00D97AAD" w:rsidRDefault="005E45F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E45F5" w:rsidRPr="00D97AAD" w:rsidRDefault="005E45F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E45F5" w:rsidRPr="00D97AAD" w:rsidRDefault="005E45F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E45F5" w:rsidRPr="00D97AAD" w:rsidRDefault="005E45F5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45F5" w:rsidRPr="00D97AAD" w:rsidTr="000A26DB">
        <w:tc>
          <w:tcPr>
            <w:tcW w:w="10774" w:type="dxa"/>
            <w:gridSpan w:val="2"/>
            <w:shd w:val="clear" w:color="auto" w:fill="DDD9C3"/>
          </w:tcPr>
          <w:p w:rsidR="005E45F5" w:rsidRPr="00D97AAD" w:rsidRDefault="005E45F5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5E45F5" w:rsidRPr="00D97AAD" w:rsidTr="004836AC">
        <w:tc>
          <w:tcPr>
            <w:tcW w:w="10774" w:type="dxa"/>
            <w:gridSpan w:val="2"/>
            <w:shd w:val="clear" w:color="auto" w:fill="FFFFFF"/>
          </w:tcPr>
          <w:p w:rsidR="005E45F5" w:rsidRPr="00D97AAD" w:rsidRDefault="005E45F5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E45F5" w:rsidRPr="00D97AAD" w:rsidRDefault="005E45F5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E45F5" w:rsidRPr="00D97AAD" w:rsidRDefault="005E45F5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E45F5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5E45F5" w:rsidRPr="00D97AAD" w:rsidRDefault="005E45F5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5E45F5" w:rsidRPr="00D97AAD" w:rsidTr="004836AC">
        <w:tc>
          <w:tcPr>
            <w:tcW w:w="10774" w:type="dxa"/>
            <w:gridSpan w:val="2"/>
            <w:shd w:val="clear" w:color="auto" w:fill="FFFFFF"/>
          </w:tcPr>
          <w:p w:rsidR="005E45F5" w:rsidRPr="00D97AAD" w:rsidRDefault="005E45F5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5E45F5" w:rsidRPr="00D97AAD" w:rsidRDefault="005E45F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E45F5" w:rsidRPr="00D97AAD" w:rsidRDefault="005E45F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E45F5" w:rsidRPr="00D97AAD" w:rsidRDefault="005E45F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E45F5" w:rsidRPr="00D97AAD" w:rsidTr="000A26DB">
        <w:tc>
          <w:tcPr>
            <w:tcW w:w="10774" w:type="dxa"/>
            <w:gridSpan w:val="2"/>
            <w:shd w:val="clear" w:color="auto" w:fill="FFFFFF"/>
          </w:tcPr>
          <w:p w:rsidR="005E45F5" w:rsidRPr="00D97AAD" w:rsidRDefault="005E45F5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5E45F5" w:rsidRPr="00D97AAD" w:rsidRDefault="005E45F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E45F5" w:rsidRPr="00D97AAD" w:rsidRDefault="005E45F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E45F5" w:rsidRPr="00D97AAD" w:rsidRDefault="005E45F5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5E45F5" w:rsidRPr="00D97AAD" w:rsidRDefault="005E45F5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E45F5" w:rsidRPr="00D97AAD" w:rsidRDefault="005E45F5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5E45F5" w:rsidRPr="00D97AAD" w:rsidRDefault="005E45F5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E45F5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45F5" w:rsidRPr="00D97AAD" w:rsidRDefault="005E45F5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E45F5" w:rsidRPr="00D97AAD" w:rsidRDefault="005E45F5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5E45F5" w:rsidRPr="00D97AAD" w:rsidRDefault="005E45F5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E45F5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5F5" w:rsidRPr="00D97AAD" w:rsidRDefault="005E45F5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5E45F5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45F5" w:rsidRPr="00D97AAD" w:rsidRDefault="005E45F5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E45F5" w:rsidRPr="00D97AAD" w:rsidRDefault="005E45F5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E45F5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5F5" w:rsidRPr="00D97AAD" w:rsidRDefault="005E45F5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5E45F5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45F5" w:rsidRDefault="005E45F5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E45F5" w:rsidRDefault="005E45F5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E45F5" w:rsidRPr="00D97AAD" w:rsidRDefault="005E45F5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E45F5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E45F5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45F5" w:rsidRPr="00D97AAD" w:rsidRDefault="005E45F5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E45F5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5F5" w:rsidRPr="00A97275" w:rsidRDefault="005E45F5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5E45F5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5E45F5" w:rsidRPr="00D97AAD" w:rsidTr="00F64123">
        <w:tc>
          <w:tcPr>
            <w:tcW w:w="5000" w:type="pct"/>
            <w:gridSpan w:val="3"/>
            <w:shd w:val="clear" w:color="auto" w:fill="DDD9C3"/>
          </w:tcPr>
          <w:p w:rsidR="005E45F5" w:rsidRPr="00D97AAD" w:rsidRDefault="005E45F5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5E45F5" w:rsidRPr="00D97AAD" w:rsidTr="00F64123">
        <w:tc>
          <w:tcPr>
            <w:tcW w:w="5000" w:type="pct"/>
            <w:gridSpan w:val="3"/>
            <w:shd w:val="clear" w:color="auto" w:fill="FFFFFF"/>
          </w:tcPr>
          <w:p w:rsidR="005E45F5" w:rsidRPr="00D97AAD" w:rsidRDefault="005E45F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5E45F5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5E45F5" w:rsidRPr="00D97AAD" w:rsidRDefault="005E45F5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E45F5" w:rsidRPr="00D97AAD" w:rsidTr="00F64123">
        <w:tc>
          <w:tcPr>
            <w:tcW w:w="1843" w:type="pct"/>
            <w:shd w:val="clear" w:color="auto" w:fill="DDD9C3"/>
            <w:vAlign w:val="center"/>
          </w:tcPr>
          <w:p w:rsidR="005E45F5" w:rsidRPr="00D97AAD" w:rsidRDefault="005E45F5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5E45F5" w:rsidRPr="00D97AAD" w:rsidRDefault="005E45F5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5E45F5" w:rsidRPr="00D97AAD" w:rsidRDefault="005E45F5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5E45F5" w:rsidRPr="00D97AAD" w:rsidTr="00F64123">
        <w:tc>
          <w:tcPr>
            <w:tcW w:w="1843" w:type="pct"/>
          </w:tcPr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5E45F5" w:rsidRPr="00D97AAD" w:rsidTr="00F64123">
        <w:tc>
          <w:tcPr>
            <w:tcW w:w="1843" w:type="pct"/>
          </w:tcPr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5E45F5" w:rsidRPr="00D97AAD" w:rsidTr="00F64123">
        <w:tc>
          <w:tcPr>
            <w:tcW w:w="1843" w:type="pct"/>
          </w:tcPr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5E45F5" w:rsidRPr="00D97AAD" w:rsidRDefault="005E45F5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E45F5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5E45F5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5E45F5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5E45F5" w:rsidRPr="00D97AAD" w:rsidRDefault="005E45F5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5E45F5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E45F5" w:rsidRPr="00D97AAD" w:rsidRDefault="005E45F5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5E45F5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E45F5" w:rsidRPr="0073200B" w:rsidRDefault="005E45F5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5E45F5" w:rsidRPr="00D97AAD" w:rsidRDefault="005E45F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5F5" w:rsidRPr="00D97AAD" w:rsidRDefault="005E45F5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5F5" w:rsidRPr="00D97AAD" w:rsidRDefault="005E45F5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5F5" w:rsidRPr="00D97AAD" w:rsidRDefault="005E45F5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5E45F5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5E45F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5E45F5" w:rsidRPr="00D97AAD" w:rsidRDefault="005E45F5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5E45F5" w:rsidRPr="00D97AAD" w:rsidRDefault="005E45F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5E45F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E45F5" w:rsidRPr="00B01A54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5E45F5" w:rsidRPr="00D97AAD" w:rsidRDefault="005E45F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5E45F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E45F5" w:rsidRPr="00D97AAD" w:rsidRDefault="005E45F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5E45F5" w:rsidRPr="00D97AAD" w:rsidRDefault="005E45F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5E45F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5E45F5" w:rsidRPr="00D97AAD" w:rsidRDefault="005E45F5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5E45F5" w:rsidRPr="0036487C" w:rsidRDefault="005E45F5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E45F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E45F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E45F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E45F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E45F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E45F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5E45F5" w:rsidRPr="00D97AAD" w:rsidRDefault="005E45F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5E45F5" w:rsidRPr="00D97AAD" w:rsidRDefault="005E45F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E45F5" w:rsidRPr="00D97AAD" w:rsidRDefault="005E45F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E45F5" w:rsidRPr="00D97AAD" w:rsidRDefault="005E45F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5E45F5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5E45F5" w:rsidRPr="00B01A54" w:rsidRDefault="005E45F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45F5" w:rsidRPr="00D97AAD" w:rsidRDefault="005E45F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5E45F5" w:rsidRPr="00D97AAD" w:rsidRDefault="005E45F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5E45F5" w:rsidRPr="00D97AAD" w:rsidRDefault="005E45F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5E45F5" w:rsidRPr="00D97AAD" w:rsidRDefault="005E45F5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5F5" w:rsidRPr="00D97AAD" w:rsidRDefault="005E45F5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5E45F5" w:rsidRPr="00D97AAD" w:rsidRDefault="005E45F5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45F5" w:rsidRPr="00D97AAD" w:rsidRDefault="005E45F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5E45F5" w:rsidRPr="00D97AAD" w:rsidRDefault="005E45F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5E45F5" w:rsidRPr="00D97AAD" w:rsidRDefault="005E45F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5E45F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E45F5" w:rsidRPr="00D97AAD" w:rsidRDefault="005E45F5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5E45F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5E45F5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5E45F5" w:rsidRPr="00D97AAD" w:rsidRDefault="005E45F5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E45F5" w:rsidRPr="00D97AAD" w:rsidRDefault="005E45F5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5E45F5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E45F5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E45F5" w:rsidRPr="00D97AAD" w:rsidRDefault="005E45F5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E45F5" w:rsidRPr="00D97AAD" w:rsidRDefault="005E45F5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5E45F5" w:rsidRPr="00D97AAD" w:rsidRDefault="005E45F5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E45F5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E45F5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E45F5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E45F5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re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E45F5" w:rsidRPr="00D97AAD" w:rsidRDefault="005E45F5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E45F5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5E45F5" w:rsidRPr="00D97AAD" w:rsidRDefault="005E45F5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E45F5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E45F5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E45F5" w:rsidRPr="00D97AAD" w:rsidRDefault="005E45F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E45F5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5E45F5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5E45F5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5E45F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5E45F5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5E45F5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5E45F5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E45F5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5E45F5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E45F5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5E45F5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E45F5" w:rsidRPr="00D97AAD" w:rsidRDefault="005E45F5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5E45F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5E45F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E45F5" w:rsidRPr="00D97AAD" w:rsidRDefault="005E45F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5E45F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5E45F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F5" w:rsidRPr="00D97AAD" w:rsidRDefault="005E45F5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E45F5" w:rsidRPr="00D97AAD" w:rsidRDefault="005E45F5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E45F5" w:rsidRPr="00D97AAD" w:rsidRDefault="005E45F5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5E45F5" w:rsidRPr="00D97AAD" w:rsidRDefault="005E45F5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5E45F5" w:rsidRPr="00D97AAD" w:rsidRDefault="005E45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5E45F5" w:rsidRPr="00D97AAD" w:rsidRDefault="005E45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5E45F5" w:rsidRPr="00D97AAD" w:rsidRDefault="005E45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5E45F5" w:rsidRPr="00D97AAD" w:rsidRDefault="005E45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5E45F5" w:rsidRPr="00D97AAD" w:rsidRDefault="005E45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5E45F5" w:rsidRPr="00D97AAD" w:rsidRDefault="005E45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5E45F5" w:rsidRPr="00D97AAD" w:rsidRDefault="005E45F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5E45F5" w:rsidRPr="00D97AAD" w:rsidRDefault="005E45F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5E45F5" w:rsidRPr="00D97AAD" w:rsidRDefault="005E45F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5E45F5" w:rsidRPr="00D97AAD" w:rsidRDefault="005E45F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5E45F5" w:rsidRPr="00D97AAD" w:rsidRDefault="005E45F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5E45F5" w:rsidRPr="00F56D0C" w:rsidRDefault="005E45F5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5E45F5" w:rsidRPr="00F56D0C" w:rsidRDefault="005E45F5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5E45F5" w:rsidRPr="00D97AAD" w:rsidRDefault="005E45F5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5E45F5" w:rsidRPr="00D97AAD" w:rsidRDefault="005E45F5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5E45F5" w:rsidRPr="00D97AAD" w:rsidRDefault="005E45F5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5E45F5" w:rsidRPr="00D97AAD" w:rsidRDefault="005E45F5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5E45F5" w:rsidRPr="00D97AAD" w:rsidRDefault="005E45F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5E45F5" w:rsidRDefault="005E45F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</w:t>
      </w:r>
      <w:proofErr w:type="spellStart"/>
      <w:r w:rsidRPr="00D97AAD">
        <w:rPr>
          <w:rFonts w:ascii="Calibri" w:hAnsi="Calibri" w:cs="Verdana"/>
          <w:color w:val="auto"/>
          <w:sz w:val="20"/>
          <w:szCs w:val="20"/>
        </w:rPr>
        <w:t>art</w:t>
      </w:r>
      <w:proofErr w:type="spellEnd"/>
      <w:r w:rsidRPr="00D97AAD">
        <w:rPr>
          <w:rFonts w:ascii="Calibri" w:hAnsi="Calibri" w:cs="Verdana"/>
          <w:color w:val="auto"/>
          <w:sz w:val="20"/>
          <w:szCs w:val="20"/>
        </w:rPr>
        <w:t xml:space="preserve">. 3 ust. 3 </w:t>
      </w:r>
      <w:proofErr w:type="spellStart"/>
      <w:r w:rsidRPr="00D97AAD">
        <w:rPr>
          <w:rFonts w:ascii="Calibri" w:hAnsi="Calibri" w:cs="Verdana"/>
          <w:color w:val="auto"/>
          <w:sz w:val="20"/>
          <w:szCs w:val="20"/>
        </w:rPr>
        <w:t>pkt</w:t>
      </w:r>
      <w:proofErr w:type="spellEnd"/>
      <w:r w:rsidRPr="00D97AAD">
        <w:rPr>
          <w:rFonts w:ascii="Calibri" w:hAnsi="Calibri" w:cs="Verdana"/>
          <w:color w:val="auto"/>
          <w:sz w:val="20"/>
          <w:szCs w:val="20"/>
        </w:rPr>
        <w:t xml:space="preserve"> 4 ustawy z dnia 24 kwietnia 2003 r. o działalności pożytku publicznego i o wolontariacie. </w:t>
      </w:r>
    </w:p>
    <w:p w:rsidR="005E45F5" w:rsidRPr="00AC55C7" w:rsidRDefault="005E45F5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5E45F5" w:rsidRPr="00B01A54" w:rsidRDefault="005E45F5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5E45F5" w:rsidRPr="00B01A54" w:rsidRDefault="005E45F5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5E45F5" w:rsidRDefault="005E45F5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5E45F5" w:rsidRDefault="005E45F5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5E45F5" w:rsidRPr="00280D81" w:rsidRDefault="005E45F5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5E45F5" w:rsidRPr="00280D81" w:rsidRDefault="005E45F5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5E45F5" w:rsidRPr="00D97AAD" w:rsidRDefault="005E45F5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5E45F5" w:rsidRPr="00D97AAD" w:rsidRDefault="005E45F5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5E45F5" w:rsidRPr="00D97AAD" w:rsidRDefault="005E45F5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5E45F5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5E45F5" w:rsidRPr="00D97AAD" w:rsidRDefault="005E45F5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5E45F5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E45F5" w:rsidRPr="00D97AAD" w:rsidRDefault="005E45F5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5E45F5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E45F5" w:rsidRPr="00917ECF" w:rsidRDefault="005E45F5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5E45F5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5F5" w:rsidRPr="00D97AAD" w:rsidRDefault="005E45F5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5E45F5" w:rsidRPr="00D97AAD" w:rsidRDefault="005E45F5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5E45F5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5E45F5" w:rsidRPr="00B01A54" w:rsidRDefault="005E45F5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5E45F5" w:rsidRPr="00D97AAD" w:rsidRDefault="005E45F5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5E45F5" w:rsidRPr="00D97AAD" w:rsidRDefault="005E45F5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5E45F5" w:rsidRPr="00D97AAD" w:rsidRDefault="005E45F5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5E45F5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5E45F5" w:rsidRPr="00D97AAD" w:rsidRDefault="005E45F5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5E45F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E45F5" w:rsidRPr="00B01A54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5E45F5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E45F5" w:rsidRPr="00D97AAD" w:rsidRDefault="005E45F5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5E45F5" w:rsidRPr="00D97AAD" w:rsidRDefault="005E45F5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5E45F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5E45F5" w:rsidRPr="00D97AAD" w:rsidRDefault="005E45F5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5E45F5" w:rsidRPr="00D97AAD" w:rsidRDefault="005E45F5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E45F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E45F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E45F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E45F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E45F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E45F5" w:rsidRPr="00D97AAD" w:rsidRDefault="005E45F5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E45F5" w:rsidRPr="00D97AAD" w:rsidRDefault="005E45F5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5E45F5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5E45F5" w:rsidRPr="00B01A54" w:rsidRDefault="005E45F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5E45F5" w:rsidRPr="00D97AAD" w:rsidRDefault="005E45F5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5F5" w:rsidRPr="00D97AAD" w:rsidRDefault="005E45F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5E45F5" w:rsidRPr="00D97AAD" w:rsidRDefault="005E45F5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E45F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45F5" w:rsidRPr="00D97AAD" w:rsidRDefault="005E45F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5E45F5" w:rsidRPr="00D97AAD" w:rsidRDefault="005E45F5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5E45F5" w:rsidRPr="00D97AAD" w:rsidRDefault="005E45F5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5E45F5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E45F5" w:rsidRPr="00D97AAD" w:rsidRDefault="005E45F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5E45F5" w:rsidRPr="00D97AAD" w:rsidRDefault="005E45F5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E45F5" w:rsidRPr="00D97AAD" w:rsidRDefault="005E45F5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E45F5" w:rsidRPr="00D97AAD" w:rsidRDefault="005E45F5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E45F5" w:rsidRPr="00D97AAD" w:rsidRDefault="005E45F5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5E45F5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F2" w:rsidRDefault="004D7CF2">
      <w:r>
        <w:separator/>
      </w:r>
    </w:p>
  </w:endnote>
  <w:endnote w:type="continuationSeparator" w:id="0">
    <w:p w:rsidR="004D7CF2" w:rsidRDefault="004D7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F5" w:rsidRPr="00C96862" w:rsidRDefault="00262DC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5E45F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74B9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5E45F5" w:rsidRDefault="005E45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F2" w:rsidRDefault="004D7CF2">
      <w:r>
        <w:separator/>
      </w:r>
    </w:p>
  </w:footnote>
  <w:footnote w:type="continuationSeparator" w:id="0">
    <w:p w:rsidR="004D7CF2" w:rsidRDefault="004D7CF2">
      <w:r>
        <w:continuationSeparator/>
      </w:r>
    </w:p>
  </w:footnote>
  <w:footnote w:id="1">
    <w:p w:rsidR="005E45F5" w:rsidRDefault="005E45F5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</w:t>
      </w:r>
      <w:proofErr w:type="spellStart"/>
      <w:r w:rsidRPr="007C68AD">
        <w:rPr>
          <w:rFonts w:ascii="Calibri" w:hAnsi="Calibri"/>
          <w:sz w:val="18"/>
          <w:szCs w:val="18"/>
        </w:rPr>
        <w:t>art</w:t>
      </w:r>
      <w:proofErr w:type="spellEnd"/>
      <w:r w:rsidRPr="007C68AD">
        <w:rPr>
          <w:rFonts w:ascii="Calibri" w:hAnsi="Calibri"/>
          <w:sz w:val="18"/>
          <w:szCs w:val="18"/>
        </w:rPr>
        <w:t xml:space="preserve">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5E45F5" w:rsidRDefault="005E45F5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5E45F5" w:rsidRDefault="005E45F5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5E45F5" w:rsidRDefault="005E45F5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5E45F5" w:rsidRDefault="005E45F5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 xml:space="preserve">Dotyczy zakresu działania tej części zadania, która będzie realizowana przez podmiot niebędący stroną umowy, o którym mowa w </w:t>
      </w:r>
      <w:proofErr w:type="spellStart"/>
      <w:r w:rsidRPr="00FE7076">
        <w:rPr>
          <w:rFonts w:ascii="Calibri" w:hAnsi="Calibri"/>
          <w:sz w:val="18"/>
          <w:szCs w:val="18"/>
        </w:rPr>
        <w:t>art</w:t>
      </w:r>
      <w:proofErr w:type="spellEnd"/>
      <w:r w:rsidRPr="00FE7076">
        <w:rPr>
          <w:rFonts w:ascii="Calibri" w:hAnsi="Calibri"/>
          <w:sz w:val="18"/>
          <w:szCs w:val="18"/>
        </w:rPr>
        <w:t>. 16 ust. 4 ustawy z dnia 24 kwietnia 2003  r. o działalności pożytku publicznego i o wolontariacie.</w:t>
      </w:r>
    </w:p>
  </w:footnote>
  <w:footnote w:id="6">
    <w:p w:rsidR="005E45F5" w:rsidRDefault="005E45F5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5E45F5" w:rsidRDefault="005E45F5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E45F5" w:rsidRDefault="005E45F5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5E45F5" w:rsidRDefault="005E45F5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5E45F5" w:rsidRDefault="005E45F5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E45F5" w:rsidRDefault="005E45F5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E45F5" w:rsidRDefault="005E45F5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E45F5" w:rsidRDefault="005E45F5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5E45F5" w:rsidRDefault="005E45F5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5E45F5" w:rsidRDefault="005E45F5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5E45F5" w:rsidRDefault="005E45F5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5E45F5" w:rsidRDefault="005E45F5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 xml:space="preserve">dotacji, o której mowa w </w:t>
      </w:r>
      <w:proofErr w:type="spellStart"/>
      <w:r>
        <w:rPr>
          <w:rFonts w:ascii="Calibri" w:hAnsi="Calibri"/>
          <w:sz w:val="18"/>
          <w:szCs w:val="18"/>
        </w:rPr>
        <w:t>pkt</w:t>
      </w:r>
      <w:proofErr w:type="spellEnd"/>
      <w:r>
        <w:rPr>
          <w:rFonts w:ascii="Calibri" w:hAnsi="Calibri"/>
          <w:sz w:val="18"/>
          <w:szCs w:val="18"/>
        </w:rPr>
        <w:t xml:space="preserve">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5E45F5" w:rsidRDefault="005E45F5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5E45F5" w:rsidRDefault="005E45F5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5E45F5" w:rsidRDefault="005E45F5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5E45F5" w:rsidRDefault="005E45F5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5E45F5" w:rsidRDefault="005E45F5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5E45F5" w:rsidRDefault="005E45F5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 xml:space="preserve">podzlecenia realizacji zadania, o którym mowa w </w:t>
      </w:r>
      <w:proofErr w:type="spellStart"/>
      <w:r w:rsidRPr="006A050D">
        <w:rPr>
          <w:rFonts w:ascii="Calibri" w:hAnsi="Calibri"/>
          <w:sz w:val="18"/>
          <w:szCs w:val="18"/>
        </w:rPr>
        <w:t>art</w:t>
      </w:r>
      <w:proofErr w:type="spellEnd"/>
      <w:r w:rsidRPr="006A050D">
        <w:rPr>
          <w:rFonts w:ascii="Calibri" w:hAnsi="Calibri"/>
          <w:sz w:val="18"/>
          <w:szCs w:val="18"/>
        </w:rPr>
        <w:t>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5E45F5" w:rsidRDefault="005E45F5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5E45F5" w:rsidRDefault="005E45F5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E45F5" w:rsidRDefault="005E45F5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5E45F5" w:rsidRDefault="005E45F5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E45F5" w:rsidRDefault="005E45F5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5E45F5" w:rsidRDefault="005E45F5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E45F5" w:rsidRDefault="005E45F5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4B5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0AA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2DC0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443A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E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0EFA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D7CF2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5F5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04A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1F6C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1A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3DE4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A1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4B95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2834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2DC0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2DC0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2DC0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2DC0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2D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2DC0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3CB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3CB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3CB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3CB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3CB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3CBD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262DC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B3CB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262DC0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6B3CB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262DC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62D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4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1826</Words>
  <Characters>10957</Characters>
  <Application>Microsoft Office Word</Application>
  <DocSecurity>0</DocSecurity>
  <Lines>91</Lines>
  <Paragraphs>25</Paragraphs>
  <ScaleCrop>false</ScaleCrop>
  <Company>Hewlett-Packard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i.rzany</cp:lastModifiedBy>
  <cp:revision>2</cp:revision>
  <cp:lastPrinted>2016-05-31T09:57:00Z</cp:lastPrinted>
  <dcterms:created xsi:type="dcterms:W3CDTF">2017-01-13T10:13:00Z</dcterms:created>
  <dcterms:modified xsi:type="dcterms:W3CDTF">2017-01-13T10:13:00Z</dcterms:modified>
</cp:coreProperties>
</file>