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2F" w:rsidRPr="002420CE" w:rsidRDefault="002F1E2F" w:rsidP="002F1E2F">
      <w:pPr>
        <w:tabs>
          <w:tab w:val="right" w:leader="dot" w:pos="9070"/>
        </w:tabs>
        <w:ind w:left="5670"/>
        <w:contextualSpacing/>
        <w:rPr>
          <w:sz w:val="20"/>
          <w:szCs w:val="20"/>
        </w:rPr>
      </w:pPr>
      <w:r w:rsidRPr="002420CE">
        <w:rPr>
          <w:sz w:val="20"/>
          <w:szCs w:val="20"/>
        </w:rPr>
        <w:tab/>
      </w:r>
    </w:p>
    <w:p w:rsidR="002F1E2F" w:rsidRPr="006601E1" w:rsidRDefault="002F1E2F" w:rsidP="002F1E2F">
      <w:pPr>
        <w:ind w:left="5670"/>
        <w:contextualSpacing/>
        <w:jc w:val="center"/>
        <w:rPr>
          <w:sz w:val="18"/>
          <w:szCs w:val="18"/>
        </w:rPr>
      </w:pPr>
      <w:r w:rsidRPr="006601E1">
        <w:rPr>
          <w:sz w:val="18"/>
          <w:szCs w:val="18"/>
        </w:rPr>
        <w:t>/miejscowość i data/</w:t>
      </w:r>
    </w:p>
    <w:p w:rsidR="002F1E2F" w:rsidRPr="002420CE" w:rsidRDefault="002F1E2F" w:rsidP="002F1E2F">
      <w:pPr>
        <w:tabs>
          <w:tab w:val="right" w:leader="dot" w:pos="3402"/>
        </w:tabs>
        <w:spacing w:before="120" w:after="0"/>
        <w:ind w:right="5668"/>
        <w:rPr>
          <w:sz w:val="20"/>
          <w:szCs w:val="20"/>
        </w:rPr>
      </w:pPr>
      <w:bookmarkStart w:id="0" w:name="_GoBack"/>
      <w:r w:rsidRPr="002420CE">
        <w:rPr>
          <w:sz w:val="20"/>
          <w:szCs w:val="20"/>
        </w:rPr>
        <w:tab/>
      </w:r>
    </w:p>
    <w:p w:rsidR="002F1E2F" w:rsidRPr="002420CE" w:rsidRDefault="002F1E2F" w:rsidP="002F1E2F">
      <w:pPr>
        <w:tabs>
          <w:tab w:val="right" w:leader="dot" w:pos="3402"/>
        </w:tabs>
        <w:spacing w:before="120" w:after="0"/>
        <w:ind w:right="5668"/>
        <w:rPr>
          <w:sz w:val="20"/>
          <w:szCs w:val="20"/>
        </w:rPr>
      </w:pPr>
      <w:r w:rsidRPr="002420CE">
        <w:rPr>
          <w:sz w:val="20"/>
          <w:szCs w:val="20"/>
        </w:rPr>
        <w:tab/>
      </w:r>
    </w:p>
    <w:p w:rsidR="002F1E2F" w:rsidRPr="002420CE" w:rsidRDefault="002F1E2F" w:rsidP="002F1E2F">
      <w:pPr>
        <w:tabs>
          <w:tab w:val="right" w:leader="dot" w:pos="3402"/>
        </w:tabs>
        <w:spacing w:before="120" w:after="0"/>
        <w:ind w:right="5668"/>
        <w:rPr>
          <w:sz w:val="20"/>
          <w:szCs w:val="20"/>
        </w:rPr>
      </w:pPr>
      <w:r w:rsidRPr="002420CE">
        <w:rPr>
          <w:sz w:val="20"/>
          <w:szCs w:val="20"/>
        </w:rPr>
        <w:tab/>
      </w:r>
    </w:p>
    <w:bookmarkEnd w:id="0"/>
    <w:p w:rsidR="002F1E2F" w:rsidRPr="009A57E0" w:rsidRDefault="002F1E2F" w:rsidP="002F1E2F">
      <w:pPr>
        <w:tabs>
          <w:tab w:val="center" w:pos="1701"/>
        </w:tabs>
        <w:ind w:right="5668"/>
        <w:rPr>
          <w:sz w:val="18"/>
          <w:szCs w:val="18"/>
        </w:rPr>
      </w:pPr>
      <w:r>
        <w:rPr>
          <w:sz w:val="18"/>
          <w:szCs w:val="18"/>
        </w:rPr>
        <w:tab/>
        <w:t>/nazwa i adres Wykonawcy/</w:t>
      </w:r>
    </w:p>
    <w:p w:rsidR="0081087E" w:rsidRPr="00D71038" w:rsidRDefault="0081087E" w:rsidP="0081087E">
      <w:pPr>
        <w:pStyle w:val="Nagwek2"/>
        <w:numPr>
          <w:ilvl w:val="1"/>
          <w:numId w:val="4"/>
        </w:numPr>
        <w:ind w:left="3540" w:firstLine="708"/>
        <w:rPr>
          <w:rFonts w:ascii="Calibri" w:hAnsi="Calibri" w:cs="Times New Roman"/>
          <w:i w:val="0"/>
          <w:sz w:val="22"/>
          <w:szCs w:val="22"/>
        </w:rPr>
      </w:pPr>
    </w:p>
    <w:p w:rsidR="0081087E" w:rsidRPr="00D71038" w:rsidRDefault="00DE62C5" w:rsidP="0081087E">
      <w:pPr>
        <w:jc w:val="center"/>
        <w:rPr>
          <w:b/>
          <w:sz w:val="30"/>
          <w:szCs w:val="30"/>
        </w:rPr>
      </w:pPr>
      <w:r w:rsidRPr="00D71038">
        <w:rPr>
          <w:b/>
          <w:sz w:val="30"/>
          <w:szCs w:val="30"/>
        </w:rPr>
        <w:t>OŚWIADCZENIE</w:t>
      </w:r>
    </w:p>
    <w:p w:rsidR="00DA0084" w:rsidRPr="00DA0084" w:rsidRDefault="00DA0084" w:rsidP="0081087E">
      <w:pPr>
        <w:jc w:val="center"/>
        <w:rPr>
          <w:sz w:val="24"/>
          <w:szCs w:val="24"/>
        </w:rPr>
      </w:pPr>
      <w:r w:rsidRPr="00DA0084">
        <w:rPr>
          <w:sz w:val="24"/>
          <w:szCs w:val="24"/>
        </w:rPr>
        <w:t>składane na podstawie art. 2</w:t>
      </w:r>
      <w:r>
        <w:rPr>
          <w:sz w:val="24"/>
          <w:szCs w:val="24"/>
        </w:rPr>
        <w:t>5</w:t>
      </w:r>
      <w:r w:rsidR="00A34CEC">
        <w:rPr>
          <w:sz w:val="24"/>
          <w:szCs w:val="24"/>
        </w:rPr>
        <w:t>a</w:t>
      </w:r>
      <w:r>
        <w:rPr>
          <w:sz w:val="24"/>
          <w:szCs w:val="24"/>
        </w:rPr>
        <w:t xml:space="preserve"> ust. 1 pkt 1</w:t>
      </w:r>
      <w:r w:rsidRPr="00DA0084">
        <w:rPr>
          <w:sz w:val="24"/>
          <w:szCs w:val="24"/>
        </w:rPr>
        <w:t xml:space="preserve"> ustawy z dnia 29 stycznia 2004 roku Prawo zamówień publicznych (Dz. U. z 2017 r. poz. 1579 z późn. zm.)</w:t>
      </w:r>
    </w:p>
    <w:p w:rsidR="00CF5A01" w:rsidRDefault="0081087E" w:rsidP="00CF5A01">
      <w:pPr>
        <w:spacing w:after="0"/>
        <w:jc w:val="both"/>
        <w:rPr>
          <w:b/>
          <w:color w:val="333333"/>
          <w:sz w:val="24"/>
          <w:szCs w:val="24"/>
          <w:lang w:eastAsia="pl-PL"/>
        </w:rPr>
      </w:pPr>
      <w:r w:rsidRPr="00A44CF2">
        <w:rPr>
          <w:sz w:val="24"/>
          <w:szCs w:val="24"/>
        </w:rPr>
        <w:t>Przystępując do przetargu nieograniczonego na wykonanie zamówienia publicznego</w:t>
      </w:r>
      <w:r w:rsidRPr="00A44CF2">
        <w:rPr>
          <w:b/>
          <w:sz w:val="24"/>
          <w:szCs w:val="24"/>
        </w:rPr>
        <w:t xml:space="preserve"> ,,Udzielenie kredytu długoterminowego na kwotę </w:t>
      </w:r>
      <w:r w:rsidR="00DE62C5" w:rsidRPr="00A44CF2">
        <w:rPr>
          <w:b/>
          <w:sz w:val="24"/>
          <w:szCs w:val="24"/>
        </w:rPr>
        <w:t>2.1</w:t>
      </w:r>
      <w:r w:rsidR="00525D12" w:rsidRPr="00A44CF2">
        <w:rPr>
          <w:b/>
          <w:sz w:val="24"/>
          <w:szCs w:val="24"/>
        </w:rPr>
        <w:t>00.000</w:t>
      </w:r>
      <w:r w:rsidRPr="00A44CF2">
        <w:rPr>
          <w:b/>
          <w:sz w:val="24"/>
          <w:szCs w:val="24"/>
        </w:rPr>
        <w:t xml:space="preserve"> zł</w:t>
      </w:r>
      <w:r w:rsidR="002671C2" w:rsidRPr="00A44CF2">
        <w:rPr>
          <w:b/>
          <w:bCs/>
          <w:sz w:val="24"/>
          <w:szCs w:val="24"/>
        </w:rPr>
        <w:t xml:space="preserve"> </w:t>
      </w:r>
      <w:r w:rsidRPr="00A44CF2">
        <w:rPr>
          <w:b/>
          <w:sz w:val="24"/>
          <w:szCs w:val="24"/>
          <w:lang w:eastAsia="pl-PL"/>
        </w:rPr>
        <w:t xml:space="preserve">(słownie: </w:t>
      </w:r>
      <w:r w:rsidR="00DE62C5" w:rsidRPr="00A44CF2">
        <w:rPr>
          <w:b/>
          <w:sz w:val="24"/>
          <w:szCs w:val="24"/>
          <w:lang w:eastAsia="pl-PL"/>
        </w:rPr>
        <w:t>dwa</w:t>
      </w:r>
      <w:r w:rsidR="006F3A03" w:rsidRPr="00A44CF2">
        <w:rPr>
          <w:b/>
          <w:sz w:val="24"/>
          <w:szCs w:val="24"/>
          <w:lang w:eastAsia="pl-PL"/>
        </w:rPr>
        <w:t xml:space="preserve"> milion</w:t>
      </w:r>
      <w:r w:rsidR="00DE62C5" w:rsidRPr="00A44CF2">
        <w:rPr>
          <w:b/>
          <w:sz w:val="24"/>
          <w:szCs w:val="24"/>
          <w:lang w:eastAsia="pl-PL"/>
        </w:rPr>
        <w:t>y</w:t>
      </w:r>
      <w:r w:rsidR="006F3A03" w:rsidRPr="00A44CF2">
        <w:rPr>
          <w:b/>
          <w:sz w:val="24"/>
          <w:szCs w:val="24"/>
          <w:lang w:eastAsia="pl-PL"/>
        </w:rPr>
        <w:t xml:space="preserve"> </w:t>
      </w:r>
      <w:r w:rsidR="00DE62C5" w:rsidRPr="00A44CF2">
        <w:rPr>
          <w:b/>
          <w:sz w:val="24"/>
          <w:szCs w:val="24"/>
          <w:lang w:eastAsia="pl-PL"/>
        </w:rPr>
        <w:t>sto</w:t>
      </w:r>
      <w:r w:rsidR="00DA0084">
        <w:rPr>
          <w:b/>
          <w:sz w:val="24"/>
          <w:szCs w:val="24"/>
          <w:lang w:eastAsia="pl-PL"/>
        </w:rPr>
        <w:t> </w:t>
      </w:r>
      <w:r w:rsidR="006F3A03" w:rsidRPr="00A44CF2">
        <w:rPr>
          <w:b/>
          <w:sz w:val="24"/>
          <w:szCs w:val="24"/>
          <w:lang w:eastAsia="pl-PL"/>
        </w:rPr>
        <w:t>tysięcy</w:t>
      </w:r>
      <w:r w:rsidR="00DE62C5" w:rsidRPr="00A44CF2">
        <w:rPr>
          <w:b/>
          <w:sz w:val="24"/>
          <w:szCs w:val="24"/>
          <w:lang w:eastAsia="pl-PL"/>
        </w:rPr>
        <w:t xml:space="preserve"> zł)</w:t>
      </w:r>
      <w:r w:rsidR="002F1E2F">
        <w:rPr>
          <w:b/>
          <w:sz w:val="24"/>
          <w:szCs w:val="24"/>
          <w:lang w:eastAsia="pl-PL"/>
        </w:rPr>
        <w:t>”</w:t>
      </w:r>
      <w:r w:rsidRPr="00A44CF2">
        <w:rPr>
          <w:b/>
          <w:color w:val="333333"/>
          <w:sz w:val="24"/>
          <w:szCs w:val="24"/>
          <w:lang w:eastAsia="pl-PL"/>
        </w:rPr>
        <w:t xml:space="preserve"> </w:t>
      </w:r>
    </w:p>
    <w:p w:rsidR="00CF5A01" w:rsidRPr="00CF5A01" w:rsidRDefault="00CF5A01" w:rsidP="00CF5A01">
      <w:pPr>
        <w:pStyle w:val="Akapitzlist"/>
        <w:numPr>
          <w:ilvl w:val="0"/>
          <w:numId w:val="6"/>
        </w:numPr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CF5A01">
        <w:rPr>
          <w:color w:val="333333"/>
          <w:sz w:val="24"/>
          <w:szCs w:val="24"/>
          <w:lang w:eastAsia="pl-PL"/>
        </w:rPr>
        <w:t>o</w:t>
      </w:r>
      <w:r w:rsidRPr="00CF5A01">
        <w:rPr>
          <w:sz w:val="24"/>
          <w:szCs w:val="24"/>
        </w:rPr>
        <w:t>świadczam, że nie podlegam</w:t>
      </w:r>
      <w:r>
        <w:rPr>
          <w:sz w:val="24"/>
          <w:szCs w:val="24"/>
        </w:rPr>
        <w:t>/-y</w:t>
      </w:r>
      <w:r w:rsidRPr="00CF5A01">
        <w:rPr>
          <w:sz w:val="24"/>
          <w:szCs w:val="24"/>
        </w:rPr>
        <w:t xml:space="preserve"> wykluczeniu z postępowania na podstawie art. 24 ust 1 pkt 12-23 ustawy Prawo zamówień publicznych</w:t>
      </w:r>
      <w:r>
        <w:rPr>
          <w:sz w:val="24"/>
          <w:szCs w:val="24"/>
        </w:rPr>
        <w:t>,</w:t>
      </w:r>
    </w:p>
    <w:p w:rsidR="0081087E" w:rsidRPr="00CF5A01" w:rsidRDefault="00CF5A01" w:rsidP="00CF5A01">
      <w:pPr>
        <w:pStyle w:val="Akapitzlist"/>
        <w:numPr>
          <w:ilvl w:val="0"/>
          <w:numId w:val="6"/>
        </w:numPr>
        <w:spacing w:after="0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F5A01">
        <w:rPr>
          <w:sz w:val="24"/>
          <w:szCs w:val="24"/>
        </w:rPr>
        <w:t>świadczam, że nie podlegam</w:t>
      </w:r>
      <w:r>
        <w:rPr>
          <w:sz w:val="24"/>
          <w:szCs w:val="24"/>
        </w:rPr>
        <w:t>/-y</w:t>
      </w:r>
      <w:r w:rsidRPr="00CF5A01">
        <w:rPr>
          <w:sz w:val="24"/>
          <w:szCs w:val="24"/>
        </w:rPr>
        <w:t xml:space="preserve"> wykluczeniu z postępowania na podstawie art. 24 ust. 5 ustawy Prawo zamówień publicznych</w:t>
      </w:r>
      <w:r>
        <w:rPr>
          <w:sz w:val="24"/>
          <w:szCs w:val="24"/>
        </w:rPr>
        <w:t>.</w:t>
      </w:r>
    </w:p>
    <w:p w:rsidR="0081087E" w:rsidRDefault="0081087E" w:rsidP="0081087E"/>
    <w:p w:rsidR="00400072" w:rsidRDefault="00400072" w:rsidP="00400072">
      <w:pPr>
        <w:contextualSpacing/>
      </w:pPr>
    </w:p>
    <w:p w:rsidR="00400072" w:rsidRDefault="00400072" w:rsidP="00400072">
      <w:pPr>
        <w:contextualSpacing/>
      </w:pPr>
    </w:p>
    <w:p w:rsidR="00CF5A01" w:rsidRDefault="00CF5A01" w:rsidP="00400072">
      <w:pPr>
        <w:contextualSpacing/>
      </w:pPr>
    </w:p>
    <w:p w:rsidR="00400072" w:rsidRDefault="00400072" w:rsidP="00400072">
      <w:pPr>
        <w:tabs>
          <w:tab w:val="right" w:leader="dot" w:pos="9070"/>
        </w:tabs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  <w:r w:rsidRPr="001A0D2B">
        <w:rPr>
          <w:sz w:val="20"/>
          <w:szCs w:val="20"/>
        </w:rPr>
        <w:t xml:space="preserve"> </w:t>
      </w:r>
    </w:p>
    <w:p w:rsidR="00CF5A01" w:rsidRPr="009A57E0" w:rsidRDefault="00400072" w:rsidP="00CF5A01">
      <w:pPr>
        <w:tabs>
          <w:tab w:val="right" w:leader="dot" w:pos="9070"/>
        </w:tabs>
        <w:spacing w:after="0" w:line="240" w:lineRule="auto"/>
        <w:ind w:left="5103"/>
        <w:jc w:val="center"/>
        <w:rPr>
          <w:sz w:val="18"/>
          <w:szCs w:val="18"/>
        </w:rPr>
      </w:pPr>
      <w:r w:rsidRPr="009A57E0">
        <w:rPr>
          <w:sz w:val="18"/>
          <w:szCs w:val="18"/>
        </w:rPr>
        <w:t>/podpis i pieczątka Wykonawcy lub jego upełnomocnionego przedstawiciela/</w:t>
      </w:r>
    </w:p>
    <w:sectPr w:rsidR="00CF5A01" w:rsidRPr="009A57E0" w:rsidSect="00F16300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4E" w:rsidRDefault="00691D4E">
      <w:r>
        <w:separator/>
      </w:r>
    </w:p>
  </w:endnote>
  <w:endnote w:type="continuationSeparator" w:id="0">
    <w:p w:rsidR="00691D4E" w:rsidRDefault="0069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16" w:rsidRDefault="00385716" w:rsidP="00C45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281" w:rsidRDefault="001F1281" w:rsidP="003857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16" w:rsidRDefault="00385716" w:rsidP="00C45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20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281" w:rsidRPr="00F16300" w:rsidRDefault="001F1281" w:rsidP="00DE62C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4E" w:rsidRDefault="00691D4E">
      <w:r>
        <w:separator/>
      </w:r>
    </w:p>
  </w:footnote>
  <w:footnote w:type="continuationSeparator" w:id="0">
    <w:p w:rsidR="00691D4E" w:rsidRDefault="0069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C5" w:rsidRPr="00DE62C5" w:rsidRDefault="001F1281" w:rsidP="00DE62C5">
    <w:pPr>
      <w:pStyle w:val="Stopka"/>
      <w:spacing w:after="0" w:line="240" w:lineRule="auto"/>
      <w:ind w:right="360"/>
      <w:jc w:val="center"/>
      <w:rPr>
        <w:sz w:val="18"/>
        <w:szCs w:val="18"/>
      </w:rPr>
    </w:pPr>
    <w:r w:rsidRPr="00DE62C5">
      <w:rPr>
        <w:sz w:val="18"/>
        <w:szCs w:val="18"/>
      </w:rPr>
      <w:t>Znak sprawy: WFB.</w:t>
    </w:r>
    <w:r w:rsidR="00525D12" w:rsidRPr="00DE62C5">
      <w:rPr>
        <w:sz w:val="18"/>
        <w:szCs w:val="18"/>
      </w:rPr>
      <w:t>272.1.201</w:t>
    </w:r>
    <w:r w:rsidR="008D7748">
      <w:rPr>
        <w:sz w:val="18"/>
        <w:szCs w:val="18"/>
      </w:rPr>
      <w:t>8</w:t>
    </w:r>
    <w:r w:rsidRPr="00DE62C5">
      <w:rPr>
        <w:sz w:val="18"/>
        <w:szCs w:val="18"/>
      </w:rPr>
      <w:tab/>
    </w:r>
    <w:r w:rsidRPr="00DE62C5">
      <w:rPr>
        <w:sz w:val="18"/>
        <w:szCs w:val="18"/>
      </w:rPr>
      <w:tab/>
    </w:r>
    <w:r w:rsidR="00DE62C5" w:rsidRPr="00DE62C5">
      <w:rPr>
        <w:sz w:val="18"/>
        <w:szCs w:val="18"/>
      </w:rPr>
      <w:t>Specyfikacja Istotnych Warunków Zamówienia</w:t>
    </w:r>
  </w:p>
  <w:p w:rsidR="001F1281" w:rsidRPr="00DE62C5" w:rsidRDefault="001F1281" w:rsidP="00DE62C5">
    <w:pPr>
      <w:pStyle w:val="Nagwek"/>
      <w:spacing w:after="0" w:line="240" w:lineRule="auto"/>
      <w:jc w:val="right"/>
      <w:rPr>
        <w:sz w:val="18"/>
        <w:szCs w:val="18"/>
      </w:rPr>
    </w:pPr>
    <w:r w:rsidRPr="00DE62C5">
      <w:rPr>
        <w:sz w:val="18"/>
        <w:szCs w:val="18"/>
      </w:rPr>
      <w:t xml:space="preserve">Załącznik nr </w:t>
    </w:r>
    <w:r w:rsidR="00CF5A01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</w:abstractNum>
  <w:abstractNum w:abstractNumId="2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3" w15:restartNumberingAfterBreak="0">
    <w:nsid w:val="3625592C"/>
    <w:multiLevelType w:val="hybridMultilevel"/>
    <w:tmpl w:val="E1A4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5C66"/>
    <w:multiLevelType w:val="hybridMultilevel"/>
    <w:tmpl w:val="0804D3A2"/>
    <w:lvl w:ilvl="0" w:tplc="058C1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00273"/>
    <w:multiLevelType w:val="hybridMultilevel"/>
    <w:tmpl w:val="3A564108"/>
    <w:lvl w:ilvl="0" w:tplc="058C1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B3"/>
    <w:rsid w:val="001A79C3"/>
    <w:rsid w:val="001A7ED6"/>
    <w:rsid w:val="001F1281"/>
    <w:rsid w:val="002420CE"/>
    <w:rsid w:val="002644E7"/>
    <w:rsid w:val="002671C2"/>
    <w:rsid w:val="002F1E2F"/>
    <w:rsid w:val="00307A5C"/>
    <w:rsid w:val="00317462"/>
    <w:rsid w:val="00382995"/>
    <w:rsid w:val="00385716"/>
    <w:rsid w:val="00400072"/>
    <w:rsid w:val="00426D08"/>
    <w:rsid w:val="00525D12"/>
    <w:rsid w:val="00536858"/>
    <w:rsid w:val="005D6DFD"/>
    <w:rsid w:val="00691D4E"/>
    <w:rsid w:val="006A7A1B"/>
    <w:rsid w:val="006F3A03"/>
    <w:rsid w:val="0081087E"/>
    <w:rsid w:val="00854566"/>
    <w:rsid w:val="008C484B"/>
    <w:rsid w:val="008D7748"/>
    <w:rsid w:val="009E5FD1"/>
    <w:rsid w:val="00A346B3"/>
    <w:rsid w:val="00A34CEC"/>
    <w:rsid w:val="00A44CF2"/>
    <w:rsid w:val="00AC60A1"/>
    <w:rsid w:val="00B24DC1"/>
    <w:rsid w:val="00B357C4"/>
    <w:rsid w:val="00C45355"/>
    <w:rsid w:val="00C66EEF"/>
    <w:rsid w:val="00C90830"/>
    <w:rsid w:val="00CC1F2F"/>
    <w:rsid w:val="00CF5A01"/>
    <w:rsid w:val="00D04347"/>
    <w:rsid w:val="00D71038"/>
    <w:rsid w:val="00D86C07"/>
    <w:rsid w:val="00DA0084"/>
    <w:rsid w:val="00DE62C5"/>
    <w:rsid w:val="00E021C5"/>
    <w:rsid w:val="00E67D4C"/>
    <w:rsid w:val="00F16300"/>
    <w:rsid w:val="00F200DB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4FC4E-2626-49CB-ABC4-21FE7489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1087E"/>
    <w:pPr>
      <w:keepNext/>
      <w:tabs>
        <w:tab w:val="num" w:pos="284"/>
      </w:tabs>
      <w:suppressAutoHyphens/>
      <w:spacing w:before="240" w:after="60" w:line="240" w:lineRule="auto"/>
      <w:ind w:left="284" w:hanging="22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46B3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TekstpodstawowyZnak">
    <w:name w:val="Tekst podstawowy Znak"/>
    <w:link w:val="Tekstpodstawowy"/>
    <w:rsid w:val="00A346B3"/>
    <w:rPr>
      <w:sz w:val="32"/>
      <w:lang w:val="pl-PL" w:eastAsia="ar-SA" w:bidi="ar-SA"/>
    </w:rPr>
  </w:style>
  <w:style w:type="paragraph" w:styleId="Nagwek">
    <w:name w:val="header"/>
    <w:basedOn w:val="Normalny"/>
    <w:rsid w:val="00A346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46B3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81087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81087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087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81087E"/>
    <w:rPr>
      <w:lang w:val="pl-PL" w:eastAsia="ar-SA" w:bidi="ar-SA"/>
    </w:rPr>
  </w:style>
  <w:style w:type="character" w:styleId="Numerstrony">
    <w:name w:val="page number"/>
    <w:basedOn w:val="Domylnaczcionkaakapitu"/>
    <w:rsid w:val="00385716"/>
  </w:style>
  <w:style w:type="paragraph" w:styleId="Tekstdymka">
    <w:name w:val="Balloon Text"/>
    <w:basedOn w:val="Normalny"/>
    <w:semiHidden/>
    <w:rsid w:val="00525D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Karolek</dc:creator>
  <cp:lastModifiedBy>a.lis</cp:lastModifiedBy>
  <cp:revision>17</cp:revision>
  <cp:lastPrinted>2016-06-07T08:20:00Z</cp:lastPrinted>
  <dcterms:created xsi:type="dcterms:W3CDTF">2018-07-16T19:48:00Z</dcterms:created>
  <dcterms:modified xsi:type="dcterms:W3CDTF">2018-07-27T05:26:00Z</dcterms:modified>
</cp:coreProperties>
</file>